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A9" w:rsidRDefault="006A1BA9" w:rsidP="006A1BA9">
      <w:pPr>
        <w:pStyle w:val="Zkladntext"/>
        <w:tabs>
          <w:tab w:val="left" w:pos="708"/>
        </w:tabs>
        <w:spacing w:before="0"/>
        <w:ind w:left="426" w:firstLine="1701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Sylaby reálií Veľkej Británie a USA</w:t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08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Physical Geography</w:t>
      </w:r>
      <w:r>
        <w:rPr>
          <w:b/>
          <w:bCs/>
          <w:sz w:val="22"/>
          <w:szCs w:val="22"/>
        </w:rPr>
        <w:t xml:space="preserve"> </w:t>
      </w:r>
    </w:p>
    <w:p w:rsidR="006A1BA9" w:rsidRDefault="006A1BA9" w:rsidP="006A1BA9">
      <w:pPr>
        <w:numPr>
          <w:ilvl w:val="0"/>
          <w:numId w:val="2"/>
        </w:numPr>
        <w:spacing w:before="280"/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Geographical situation </w:t>
      </w:r>
    </w:p>
    <w:p w:rsidR="006A1BA9" w:rsidRDefault="006A1BA9" w:rsidP="006A1BA9">
      <w:pPr>
        <w:numPr>
          <w:ilvl w:val="0"/>
          <w:numId w:val="2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How is the country divided?</w:t>
      </w:r>
    </w:p>
    <w:p w:rsidR="006A1BA9" w:rsidRDefault="006A1BA9" w:rsidP="006A1BA9">
      <w:pPr>
        <w:numPr>
          <w:ilvl w:val="0"/>
          <w:numId w:val="2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Relief </w:t>
      </w:r>
    </w:p>
    <w:p w:rsidR="006A1BA9" w:rsidRDefault="006A1BA9" w:rsidP="006A1BA9">
      <w:pPr>
        <w:numPr>
          <w:ilvl w:val="0"/>
          <w:numId w:val="2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Rivers, lakes, canals </w:t>
      </w:r>
    </w:p>
    <w:p w:rsidR="006A1BA9" w:rsidRDefault="006A1BA9" w:rsidP="006A1BA9">
      <w:pPr>
        <w:numPr>
          <w:ilvl w:val="0"/>
          <w:numId w:val="2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Main mineral resources </w:t>
      </w:r>
    </w:p>
    <w:p w:rsidR="006A1BA9" w:rsidRDefault="006A1BA9" w:rsidP="006A1BA9">
      <w:pPr>
        <w:numPr>
          <w:ilvl w:val="0"/>
          <w:numId w:val="2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Climate </w:t>
      </w:r>
    </w:p>
    <w:p w:rsidR="006A1BA9" w:rsidRDefault="006A1BA9" w:rsidP="006A1BA9">
      <w:pPr>
        <w:numPr>
          <w:ilvl w:val="0"/>
          <w:numId w:val="2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Population</w:t>
      </w:r>
    </w:p>
    <w:p w:rsidR="006A1BA9" w:rsidRDefault="006A1BA9" w:rsidP="006A1BA9">
      <w:pPr>
        <w:numPr>
          <w:ilvl w:val="0"/>
          <w:numId w:val="2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Largest cities </w:t>
      </w:r>
    </w:p>
    <w:p w:rsidR="006A1BA9" w:rsidRDefault="006A1BA9" w:rsidP="006A1BA9">
      <w:pPr>
        <w:numPr>
          <w:ilvl w:val="0"/>
          <w:numId w:val="2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Fauna and Flora</w:t>
      </w:r>
    </w:p>
    <w:p w:rsidR="006A1BA9" w:rsidRDefault="006A1BA9" w:rsidP="006A1BA9">
      <w:pPr>
        <w:ind w:left="1440" w:right="720"/>
        <w:rPr>
          <w:sz w:val="22"/>
          <w:szCs w:val="22"/>
        </w:rPr>
      </w:pP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0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Economic Geography   </w:t>
      </w:r>
    </w:p>
    <w:p w:rsidR="006A1BA9" w:rsidRDefault="006A1BA9" w:rsidP="00350E24">
      <w:pPr>
        <w:numPr>
          <w:ilvl w:val="0"/>
          <w:numId w:val="4"/>
        </w:numPr>
        <w:tabs>
          <w:tab w:val="left" w:pos="2127"/>
        </w:tabs>
        <w:spacing w:before="280"/>
        <w:ind w:left="1440" w:right="-143" w:firstLine="0"/>
        <w:rPr>
          <w:sz w:val="22"/>
          <w:szCs w:val="22"/>
        </w:rPr>
      </w:pPr>
      <w:r>
        <w:rPr>
          <w:sz w:val="22"/>
          <w:szCs w:val="22"/>
        </w:rPr>
        <w:t>Historical survey – How the country developed into a leading world</w:t>
      </w:r>
      <w:r>
        <w:t>'</w:t>
      </w:r>
      <w:r>
        <w:rPr>
          <w:sz w:val="22"/>
          <w:szCs w:val="22"/>
        </w:rPr>
        <w:t>s power</w:t>
      </w:r>
    </w:p>
    <w:p w:rsidR="006A1BA9" w:rsidRDefault="006A1BA9" w:rsidP="006A1BA9">
      <w:pPr>
        <w:numPr>
          <w:ilvl w:val="0"/>
          <w:numId w:val="4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Mineral resources </w:t>
      </w:r>
    </w:p>
    <w:p w:rsidR="006A1BA9" w:rsidRDefault="006A1BA9" w:rsidP="006A1BA9">
      <w:pPr>
        <w:numPr>
          <w:ilvl w:val="0"/>
          <w:numId w:val="4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Agricultural conditions</w:t>
      </w:r>
    </w:p>
    <w:p w:rsidR="006A1BA9" w:rsidRDefault="006A1BA9" w:rsidP="006A1BA9">
      <w:pPr>
        <w:numPr>
          <w:ilvl w:val="0"/>
          <w:numId w:val="4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Industries</w:t>
      </w:r>
    </w:p>
    <w:p w:rsidR="006A1BA9" w:rsidRDefault="006A1BA9" w:rsidP="006A1BA9">
      <w:pPr>
        <w:numPr>
          <w:ilvl w:val="0"/>
          <w:numId w:val="4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Regions and their economy</w:t>
      </w:r>
    </w:p>
    <w:p w:rsidR="006A1BA9" w:rsidRDefault="006A1BA9" w:rsidP="006A1BA9">
      <w:pPr>
        <w:numPr>
          <w:ilvl w:val="0"/>
          <w:numId w:val="4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Trade and transport</w:t>
      </w:r>
    </w:p>
    <w:p w:rsidR="006A1BA9" w:rsidRDefault="006A1BA9" w:rsidP="006A1BA9">
      <w:pPr>
        <w:numPr>
          <w:ilvl w:val="0"/>
          <w:numId w:val="4"/>
        </w:numPr>
        <w:spacing w:after="280"/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Current situation – the latest news</w:t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0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People   </w:t>
      </w:r>
    </w:p>
    <w:p w:rsidR="006A1BA9" w:rsidRDefault="006A1BA9" w:rsidP="006A1BA9">
      <w:pPr>
        <w:numPr>
          <w:ilvl w:val="0"/>
          <w:numId w:val="5"/>
        </w:numPr>
        <w:spacing w:before="280"/>
        <w:ind w:left="2127" w:right="720" w:hanging="687"/>
        <w:rPr>
          <w:sz w:val="22"/>
          <w:szCs w:val="22"/>
        </w:rPr>
      </w:pPr>
      <w:r>
        <w:rPr>
          <w:sz w:val="22"/>
          <w:szCs w:val="22"/>
        </w:rPr>
        <w:t>Historical survey – main historical events which helped form the present population of the country (first inhabitants, invaders, immigration ...)</w:t>
      </w:r>
    </w:p>
    <w:p w:rsidR="006A1BA9" w:rsidRDefault="00350E24" w:rsidP="006A1BA9">
      <w:pPr>
        <w:numPr>
          <w:ilvl w:val="0"/>
          <w:numId w:val="5"/>
        </w:numPr>
        <w:tabs>
          <w:tab w:val="clear" w:pos="720"/>
          <w:tab w:val="num" w:pos="2127"/>
        </w:tabs>
        <w:ind w:left="1797" w:right="720" w:hanging="35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A1BA9">
        <w:rPr>
          <w:sz w:val="22"/>
          <w:szCs w:val="22"/>
        </w:rPr>
        <w:t>Minorities and their characteristics</w:t>
      </w:r>
    </w:p>
    <w:p w:rsidR="006A1BA9" w:rsidRDefault="00350E24" w:rsidP="006A1BA9">
      <w:pPr>
        <w:numPr>
          <w:ilvl w:val="0"/>
          <w:numId w:val="5"/>
        </w:numPr>
        <w:tabs>
          <w:tab w:val="clear" w:pos="720"/>
          <w:tab w:val="num" w:pos="2127"/>
        </w:tabs>
        <w:ind w:left="1797" w:right="720" w:hanging="35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A1BA9">
        <w:rPr>
          <w:sz w:val="22"/>
          <w:szCs w:val="22"/>
        </w:rPr>
        <w:t>Social structure of the society - present state</w:t>
      </w:r>
    </w:p>
    <w:p w:rsidR="006A1BA9" w:rsidRDefault="00350E24" w:rsidP="006A1BA9">
      <w:pPr>
        <w:numPr>
          <w:ilvl w:val="0"/>
          <w:numId w:val="5"/>
        </w:numPr>
        <w:tabs>
          <w:tab w:val="clear" w:pos="720"/>
          <w:tab w:val="num" w:pos="2127"/>
        </w:tabs>
        <w:ind w:left="1797" w:right="720" w:hanging="35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A1BA9">
        <w:rPr>
          <w:sz w:val="22"/>
          <w:szCs w:val="22"/>
        </w:rPr>
        <w:t>Current situation – the latest news</w:t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8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System of Government </w:t>
      </w:r>
    </w:p>
    <w:p w:rsidR="006A1BA9" w:rsidRDefault="006A1BA9" w:rsidP="006A1BA9">
      <w:pPr>
        <w:numPr>
          <w:ilvl w:val="0"/>
          <w:numId w:val="6"/>
        </w:numPr>
        <w:spacing w:before="280"/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Historical background – main historical events which influenced the present state of the governmental system</w:t>
      </w:r>
    </w:p>
    <w:p w:rsidR="006A1BA9" w:rsidRDefault="006A1BA9" w:rsidP="006A1BA9">
      <w:pPr>
        <w:numPr>
          <w:ilvl w:val="0"/>
          <w:numId w:val="6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Legislative body – its structure and duties</w:t>
      </w:r>
    </w:p>
    <w:p w:rsidR="006A1BA9" w:rsidRDefault="006A1BA9" w:rsidP="006A1BA9">
      <w:pPr>
        <w:numPr>
          <w:ilvl w:val="0"/>
          <w:numId w:val="6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Executive body  – its structure and duties</w:t>
      </w:r>
    </w:p>
    <w:p w:rsidR="006A1BA9" w:rsidRDefault="006A1BA9" w:rsidP="006A1BA9">
      <w:pPr>
        <w:numPr>
          <w:ilvl w:val="0"/>
          <w:numId w:val="6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Judicial body  – its structure and duties</w:t>
      </w:r>
    </w:p>
    <w:p w:rsidR="006A1BA9" w:rsidRDefault="006A1BA9" w:rsidP="006A1BA9">
      <w:pPr>
        <w:numPr>
          <w:ilvl w:val="0"/>
          <w:numId w:val="6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Head of the country and their powers and duties</w:t>
      </w:r>
    </w:p>
    <w:p w:rsidR="006A1BA9" w:rsidRDefault="006A1BA9" w:rsidP="006A1BA9">
      <w:pPr>
        <w:numPr>
          <w:ilvl w:val="0"/>
          <w:numId w:val="6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Current situation – the latest news</w:t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0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Political organisations</w:t>
      </w:r>
    </w:p>
    <w:p w:rsidR="006A1BA9" w:rsidRDefault="006A1BA9" w:rsidP="006A1BA9">
      <w:pPr>
        <w:numPr>
          <w:ilvl w:val="0"/>
          <w:numId w:val="8"/>
        </w:numPr>
        <w:spacing w:before="280"/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Historical survey – how the main political parties developed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Main political parties – their characteristics and voters </w:t>
      </w:r>
    </w:p>
    <w:p w:rsidR="006A1BA9" w:rsidRDefault="006A1BA9" w:rsidP="006A1BA9">
      <w:pPr>
        <w:numPr>
          <w:ilvl w:val="0"/>
          <w:numId w:val="8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 xml:space="preserve">Electoral system – Who can vote? Who may stand as a candidate? How often are General Elections held? </w:t>
      </w:r>
    </w:p>
    <w:p w:rsidR="006A1BA9" w:rsidRDefault="006A1BA9" w:rsidP="006A1BA9">
      <w:pPr>
        <w:numPr>
          <w:ilvl w:val="0"/>
          <w:numId w:val="8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Foreign policy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Current situation – the latest news</w:t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8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Education System </w:t>
      </w:r>
    </w:p>
    <w:p w:rsidR="006A1BA9" w:rsidRDefault="006A1BA9" w:rsidP="006A1BA9">
      <w:pPr>
        <w:numPr>
          <w:ilvl w:val="0"/>
          <w:numId w:val="9"/>
        </w:numPr>
        <w:spacing w:before="280"/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 xml:space="preserve">Who maintains education in the country? 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 xml:space="preserve">How long is the compulsory full-time education? 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 xml:space="preserve">The state system, pre-school education 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How is primary education organised? Main subjects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 xml:space="preserve">Secondary education – types of schools 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 xml:space="preserve">Subjects, clubs and after school activities 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Types of examinations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 xml:space="preserve">How is an academic year organised at primary and secondary schools? 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b/>
          <w:bCs/>
        </w:rPr>
      </w:pPr>
      <w:r>
        <w:t>Higher education – universities, colleges and other forms of studies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b/>
          <w:bCs/>
        </w:rPr>
      </w:pPr>
      <w:r>
        <w:t>Universities – famous universities, who runs the university, organization of studies</w:t>
      </w:r>
    </w:p>
    <w:p w:rsidR="006A1BA9" w:rsidRDefault="006A1BA9" w:rsidP="006A1BA9">
      <w:pPr>
        <w:numPr>
          <w:ilvl w:val="0"/>
          <w:numId w:val="9"/>
        </w:numPr>
        <w:ind w:left="2127" w:right="720" w:hanging="709"/>
        <w:rPr>
          <w:b/>
          <w:bCs/>
        </w:rPr>
      </w:pPr>
      <w:r>
        <w:t xml:space="preserve">University degrees </w:t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86"/>
        </w:tabs>
        <w:spacing w:before="360" w:after="0"/>
      </w:pPr>
      <w:r>
        <w:rPr>
          <w:b/>
          <w:sz w:val="22"/>
          <w:szCs w:val="22"/>
        </w:rPr>
        <w:t xml:space="preserve"> Language </w:t>
      </w:r>
      <w:r>
        <w:br/>
      </w:r>
    </w:p>
    <w:p w:rsidR="006A1BA9" w:rsidRDefault="006A1BA9" w:rsidP="006A1BA9">
      <w:pPr>
        <w:numPr>
          <w:ilvl w:val="0"/>
          <w:numId w:val="8"/>
        </w:numPr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Historical background – main historical events which influenced the development of English language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Old English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Middle English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Modern English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Influence of other languages 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sz w:val="22"/>
          <w:szCs w:val="22"/>
        </w:rPr>
      </w:pPr>
      <w:r>
        <w:rPr>
          <w:sz w:val="22"/>
          <w:szCs w:val="22"/>
        </w:rPr>
        <w:t xml:space="preserve">How English became a world language – historical background and present state 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sz w:val="22"/>
          <w:szCs w:val="22"/>
        </w:rPr>
      </w:pPr>
      <w:r>
        <w:rPr>
          <w:sz w:val="22"/>
          <w:szCs w:val="22"/>
        </w:rPr>
        <w:t xml:space="preserve">Differences between British and American English in vocabulary, grammar and spelling </w:t>
      </w:r>
    </w:p>
    <w:p w:rsidR="006A1BA9" w:rsidRDefault="006A1BA9" w:rsidP="006A1BA9">
      <w:pPr>
        <w:ind w:left="1440" w:right="720"/>
        <w:rPr>
          <w:sz w:val="22"/>
          <w:szCs w:val="22"/>
        </w:rPr>
      </w:pP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8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Arts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sz w:val="22"/>
          <w:szCs w:val="22"/>
        </w:rPr>
      </w:pPr>
      <w:r>
        <w:rPr>
          <w:sz w:val="22"/>
          <w:szCs w:val="22"/>
        </w:rPr>
        <w:t>Arts in the course of history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sz w:val="22"/>
          <w:szCs w:val="22"/>
        </w:rPr>
      </w:pPr>
      <w:r>
        <w:rPr>
          <w:bCs/>
          <w:sz w:val="22"/>
          <w:szCs w:val="22"/>
        </w:rPr>
        <w:t>Visual arts – painting, sculpture, architecture ... (main artistic streams and their representatives)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bCs/>
          <w:sz w:val="22"/>
          <w:szCs w:val="22"/>
        </w:rPr>
        <w:t>Music – genres composers and presenters.  Festivals and awards.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bCs/>
          <w:sz w:val="22"/>
          <w:szCs w:val="22"/>
        </w:rPr>
        <w:t>Film and theatre – names of actors, directors. Festivals and awards.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Galleries and museums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Contemporary arts</w:t>
      </w:r>
      <w:r>
        <w:rPr>
          <w:sz w:val="22"/>
          <w:szCs w:val="22"/>
        </w:rPr>
        <w:br/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8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Science and Research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Materials, tools and sources of energy people used over history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Industrial Revolution - the inventions that changed the world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Who is who in science – William Harvey, Isaac Newton, Edmund Halley, James Watt, Robert Fulton, George Stephenson, Michael Faraday, Charles Darwin, Thomas A. Edison, Ernest Rutherford, Albert Einstein, Alexander Fleming, James </w:t>
      </w:r>
      <w:proofErr w:type="spellStart"/>
      <w:r>
        <w:rPr>
          <w:bCs/>
          <w:sz w:val="22"/>
          <w:szCs w:val="22"/>
        </w:rPr>
        <w:t>D.Watson</w:t>
      </w:r>
      <w:proofErr w:type="spellEnd"/>
      <w:r>
        <w:rPr>
          <w:bCs/>
          <w:sz w:val="22"/>
          <w:szCs w:val="22"/>
        </w:rPr>
        <w:t xml:space="preserve"> ...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Nobel Prize winners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Space Flights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bCs/>
          <w:sz w:val="22"/>
          <w:szCs w:val="22"/>
        </w:rPr>
        <w:t>Modern Science</w:t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86"/>
        </w:tabs>
        <w:spacing w:before="24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Social Welfare</w:t>
      </w:r>
      <w:r>
        <w:rPr>
          <w:b/>
          <w:bCs/>
          <w:sz w:val="22"/>
          <w:szCs w:val="22"/>
        </w:rPr>
        <w:br/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i/>
          <w:sz w:val="22"/>
          <w:szCs w:val="22"/>
        </w:rPr>
      </w:pPr>
      <w:r>
        <w:rPr>
          <w:bCs/>
          <w:sz w:val="22"/>
          <w:szCs w:val="22"/>
        </w:rPr>
        <w:t>The main purpose of social welfare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i/>
          <w:sz w:val="22"/>
          <w:szCs w:val="22"/>
        </w:rPr>
      </w:pPr>
      <w:r>
        <w:rPr>
          <w:bCs/>
          <w:sz w:val="22"/>
          <w:szCs w:val="22"/>
        </w:rPr>
        <w:t>History and development of social welfare in the country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i/>
          <w:sz w:val="22"/>
          <w:szCs w:val="22"/>
        </w:rPr>
      </w:pPr>
      <w:r>
        <w:rPr>
          <w:bCs/>
          <w:sz w:val="22"/>
          <w:szCs w:val="22"/>
        </w:rPr>
        <w:t xml:space="preserve">Social programs and benefits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i/>
          <w:sz w:val="22"/>
          <w:szCs w:val="22"/>
        </w:rPr>
      </w:pPr>
      <w:r>
        <w:rPr>
          <w:bCs/>
          <w:sz w:val="22"/>
          <w:szCs w:val="22"/>
        </w:rPr>
        <w:t>Health Care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i/>
          <w:sz w:val="22"/>
          <w:szCs w:val="22"/>
        </w:rPr>
      </w:pPr>
      <w:r>
        <w:rPr>
          <w:sz w:val="22"/>
          <w:szCs w:val="22"/>
        </w:rPr>
        <w:t>Current situation – the latest news</w:t>
      </w:r>
    </w:p>
    <w:p w:rsidR="006A1BA9" w:rsidRDefault="006A1BA9" w:rsidP="006A1BA9">
      <w:pPr>
        <w:pStyle w:val="Zkladntext"/>
        <w:numPr>
          <w:ilvl w:val="0"/>
          <w:numId w:val="14"/>
        </w:numPr>
        <w:tabs>
          <w:tab w:val="left" w:pos="78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Mass Media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Newspapers and magazines</w:t>
      </w:r>
      <w:r w:rsidR="0005272E">
        <w:rPr>
          <w:bCs/>
          <w:sz w:val="22"/>
          <w:szCs w:val="22"/>
        </w:rPr>
        <w:t xml:space="preserve"> – types of press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Radio broadcasting – main radio stations and their programmes</w:t>
      </w:r>
    </w:p>
    <w:p w:rsidR="006A1BA9" w:rsidRDefault="0005272E" w:rsidP="006A1BA9">
      <w:pPr>
        <w:numPr>
          <w:ilvl w:val="0"/>
          <w:numId w:val="8"/>
        </w:numPr>
        <w:ind w:left="1440" w:righ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TV broadcasting – main TV stations and their programmes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Modern forms of Mass Media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Freedom of the expression, objectivity</w:t>
      </w:r>
    </w:p>
    <w:p w:rsidR="006A1BA9" w:rsidRDefault="006A1BA9" w:rsidP="00350E24">
      <w:pPr>
        <w:pStyle w:val="Zkladntext"/>
        <w:numPr>
          <w:ilvl w:val="0"/>
          <w:numId w:val="14"/>
        </w:numPr>
        <w:tabs>
          <w:tab w:val="left" w:pos="786"/>
        </w:tabs>
        <w:spacing w:after="120"/>
        <w:ind w:left="1145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Main Streams in Literature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  <w:t xml:space="preserve">    English Literature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sz w:val="22"/>
          <w:szCs w:val="22"/>
        </w:rPr>
      </w:pPr>
      <w:r>
        <w:rPr>
          <w:bCs/>
          <w:sz w:val="22"/>
          <w:szCs w:val="22"/>
        </w:rPr>
        <w:t>Old English Literature – Beowulf, King Alfred the Great: Anglo-Saxon   Chronicle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b/>
          <w:bCs/>
          <w:sz w:val="22"/>
          <w:szCs w:val="22"/>
        </w:rPr>
      </w:pPr>
      <w:r>
        <w:t xml:space="preserve">Middle English </w:t>
      </w:r>
      <w:r>
        <w:rPr>
          <w:bCs/>
          <w:sz w:val="22"/>
          <w:szCs w:val="22"/>
        </w:rPr>
        <w:t>Literature</w:t>
      </w:r>
      <w:r>
        <w:t xml:space="preserve"> – John </w:t>
      </w:r>
      <w:proofErr w:type="spellStart"/>
      <w:r>
        <w:t>Wycliff</w:t>
      </w:r>
      <w:proofErr w:type="spellEnd"/>
      <w:r>
        <w:t>, Thomas Mallory, Geoffrey  Chaucer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b/>
          <w:bCs/>
          <w:sz w:val="22"/>
          <w:szCs w:val="22"/>
        </w:rPr>
      </w:pPr>
      <w:r>
        <w:t>Modern English Literature – Main literary streams and their representatives</w:t>
      </w:r>
    </w:p>
    <w:p w:rsidR="006A1BA9" w:rsidRDefault="006A1BA9" w:rsidP="00350E24">
      <w:pPr>
        <w:pStyle w:val="Zkladntext"/>
        <w:tabs>
          <w:tab w:val="left" w:pos="1560"/>
        </w:tabs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American Literature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b/>
        </w:rPr>
      </w:pPr>
      <w:r>
        <w:rPr>
          <w:bCs/>
          <w:sz w:val="22"/>
          <w:szCs w:val="22"/>
        </w:rPr>
        <w:t>Colonial Period Literature – Thomas Jefferson, Thomas Paine, Washington Irving, James F. Cooper...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b/>
        </w:rPr>
      </w:pPr>
      <w:r>
        <w:t>Literature in the 18</w:t>
      </w:r>
      <w:r>
        <w:rPr>
          <w:vertAlign w:val="superscript"/>
        </w:rPr>
        <w:t>th</w:t>
      </w:r>
      <w:r>
        <w:t xml:space="preserve"> – ½ 19</w:t>
      </w:r>
      <w:r>
        <w:rPr>
          <w:vertAlign w:val="superscript"/>
        </w:rPr>
        <w:t>th</w:t>
      </w:r>
      <w:r>
        <w:t xml:space="preserve"> century – Transcendentalist movement, Symbolism – Herman Melville, Social Criticism, Dead Poet Society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b/>
        </w:rPr>
      </w:pPr>
      <w:r>
        <w:t>Literature in the end of the 19</w:t>
      </w:r>
      <w:r>
        <w:rPr>
          <w:vertAlign w:val="superscript"/>
        </w:rPr>
        <w:t>th</w:t>
      </w:r>
      <w:r>
        <w:t xml:space="preserve"> century  - Poetry - Walt Whitman, Local </w:t>
      </w:r>
      <w:proofErr w:type="spellStart"/>
      <w:r>
        <w:t>Color</w:t>
      </w:r>
      <w:proofErr w:type="spellEnd"/>
      <w:r>
        <w:t xml:space="preserve"> School – Mark Twain, Jack London ...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b/>
          <w:bCs/>
          <w:sz w:val="22"/>
          <w:szCs w:val="22"/>
        </w:rPr>
      </w:pPr>
      <w:r>
        <w:t>Literature in the 20</w:t>
      </w:r>
      <w:r>
        <w:rPr>
          <w:vertAlign w:val="superscript"/>
        </w:rPr>
        <w:t>th</w:t>
      </w:r>
      <w:r>
        <w:t xml:space="preserve"> century – Main literary streams and their representatives</w:t>
      </w:r>
    </w:p>
    <w:p w:rsidR="006A1BA9" w:rsidRDefault="006A1BA9" w:rsidP="00350E24">
      <w:pPr>
        <w:pStyle w:val="Zkladntext"/>
        <w:numPr>
          <w:ilvl w:val="0"/>
          <w:numId w:val="14"/>
        </w:numPr>
        <w:tabs>
          <w:tab w:val="left" w:pos="786"/>
        </w:tabs>
        <w:spacing w:before="360" w:after="120"/>
        <w:ind w:left="1145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The capital of the country or New York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  <w:t xml:space="preserve">     </w:t>
      </w:r>
      <w:r>
        <w:rPr>
          <w:b/>
          <w:sz w:val="22"/>
          <w:szCs w:val="22"/>
        </w:rPr>
        <w:t>London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Short history of London</w:t>
      </w:r>
    </w:p>
    <w:p w:rsidR="006A1BA9" w:rsidRDefault="006A1BA9" w:rsidP="006A1BA9">
      <w:pPr>
        <w:numPr>
          <w:ilvl w:val="0"/>
          <w:numId w:val="8"/>
        </w:numPr>
        <w:ind w:left="2127" w:right="720" w:hanging="687"/>
        <w:rPr>
          <w:sz w:val="22"/>
          <w:szCs w:val="22"/>
        </w:rPr>
      </w:pPr>
      <w:r>
        <w:rPr>
          <w:sz w:val="22"/>
          <w:szCs w:val="22"/>
        </w:rPr>
        <w:t>Interesting Buildings –  The  Tower, Westminster Abbey, St. Paul’s Cathedral , Palaces of London ...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Squares and streets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Museums and galleries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Greenwich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Parks 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Shopping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Culture and entertainment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Universities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Transport 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Main London’s Economy </w:t>
      </w:r>
    </w:p>
    <w:p w:rsidR="006A1BA9" w:rsidRDefault="006A1BA9" w:rsidP="006A1BA9">
      <w:pPr>
        <w:numPr>
          <w:ilvl w:val="0"/>
          <w:numId w:val="8"/>
        </w:numPr>
        <w:spacing w:after="280"/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Other interesting information about London </w:t>
      </w:r>
    </w:p>
    <w:p w:rsidR="006A1BA9" w:rsidRDefault="006A1BA9" w:rsidP="00350E24">
      <w:pPr>
        <w:pStyle w:val="Zkladntext"/>
        <w:tabs>
          <w:tab w:val="left" w:pos="993"/>
        </w:tabs>
        <w:spacing w:after="120"/>
        <w:ind w:left="850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                 Washington, D.C.   </w:t>
      </w:r>
    </w:p>
    <w:p w:rsidR="006A1BA9" w:rsidRDefault="006A1BA9" w:rsidP="006A1BA9">
      <w:pPr>
        <w:numPr>
          <w:ilvl w:val="0"/>
          <w:numId w:val="10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Where is Washington situated? </w:t>
      </w:r>
    </w:p>
    <w:p w:rsidR="006A1BA9" w:rsidRDefault="006A1BA9" w:rsidP="006A1BA9">
      <w:pPr>
        <w:numPr>
          <w:ilvl w:val="0"/>
          <w:numId w:val="10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Short history </w:t>
      </w:r>
    </w:p>
    <w:p w:rsidR="006A1BA9" w:rsidRDefault="006A1BA9" w:rsidP="006A1BA9">
      <w:pPr>
        <w:numPr>
          <w:ilvl w:val="0"/>
          <w:numId w:val="10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Interesting Buildings - The Capitol, The White House, the Pentagon ... </w:t>
      </w:r>
    </w:p>
    <w:p w:rsidR="006A1BA9" w:rsidRDefault="006A1BA9" w:rsidP="006A1BA9">
      <w:pPr>
        <w:numPr>
          <w:ilvl w:val="0"/>
          <w:numId w:val="10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Monuments and memorials </w:t>
      </w:r>
    </w:p>
    <w:p w:rsidR="006A1BA9" w:rsidRDefault="006A1BA9" w:rsidP="006A1BA9">
      <w:pPr>
        <w:numPr>
          <w:ilvl w:val="0"/>
          <w:numId w:val="10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Museums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galleries 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Culture and entertainment Universities</w:t>
      </w:r>
    </w:p>
    <w:p w:rsidR="006A1BA9" w:rsidRDefault="006A1BA9" w:rsidP="006A1BA9">
      <w:pPr>
        <w:numPr>
          <w:ilvl w:val="0"/>
          <w:numId w:val="8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Transport  </w:t>
      </w:r>
    </w:p>
    <w:p w:rsidR="006A1BA9" w:rsidRDefault="006A1BA9" w:rsidP="006A1BA9">
      <w:pPr>
        <w:numPr>
          <w:ilvl w:val="0"/>
          <w:numId w:val="10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 xml:space="preserve">Main Washington’s Economy </w:t>
      </w:r>
    </w:p>
    <w:p w:rsidR="006A1BA9" w:rsidRDefault="006A1BA9" w:rsidP="006A1BA9">
      <w:pPr>
        <w:numPr>
          <w:ilvl w:val="0"/>
          <w:numId w:val="10"/>
        </w:numPr>
        <w:ind w:left="1440" w:right="720" w:firstLine="0"/>
        <w:rPr>
          <w:sz w:val="22"/>
          <w:szCs w:val="22"/>
        </w:rPr>
      </w:pPr>
      <w:r>
        <w:rPr>
          <w:sz w:val="22"/>
          <w:szCs w:val="22"/>
        </w:rPr>
        <w:t>Other interesting information about Washington</w:t>
      </w:r>
    </w:p>
    <w:p w:rsidR="006A1BA9" w:rsidRDefault="006A1BA9" w:rsidP="006A1BA9">
      <w:pPr>
        <w:spacing w:after="280"/>
        <w:ind w:left="1440" w:right="720"/>
        <w:rPr>
          <w:sz w:val="22"/>
          <w:szCs w:val="22"/>
        </w:rPr>
      </w:pPr>
      <w:r>
        <w:rPr>
          <w:b/>
          <w:sz w:val="22"/>
          <w:szCs w:val="22"/>
        </w:rPr>
        <w:t xml:space="preserve">     </w:t>
      </w:r>
    </w:p>
    <w:p w:rsidR="006A1BA9" w:rsidRPr="006A1BA9" w:rsidRDefault="006A1BA9" w:rsidP="00350E24">
      <w:pPr>
        <w:pStyle w:val="Zkladntext"/>
        <w:numPr>
          <w:ilvl w:val="0"/>
          <w:numId w:val="14"/>
        </w:numPr>
        <w:tabs>
          <w:tab w:val="left" w:pos="993"/>
        </w:tabs>
        <w:spacing w:after="120"/>
        <w:ind w:left="1145" w:hanging="357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  Typical Way of Living </w:t>
      </w:r>
      <w:r>
        <w:rPr>
          <w:b/>
          <w:bCs/>
          <w:sz w:val="22"/>
          <w:szCs w:val="22"/>
        </w:rPr>
        <w:t xml:space="preserve">(customs, traditions, holidays)  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 xml:space="preserve">    Life in Great Britain </w:t>
      </w:r>
    </w:p>
    <w:p w:rsidR="006A1BA9" w:rsidRDefault="006A1BA9" w:rsidP="00350E24">
      <w:pPr>
        <w:numPr>
          <w:ilvl w:val="0"/>
          <w:numId w:val="11"/>
        </w:numPr>
        <w:tabs>
          <w:tab w:val="left" w:pos="0"/>
          <w:tab w:val="left" w:pos="1276"/>
        </w:tabs>
        <w:spacing w:before="120"/>
        <w:ind w:left="2127" w:right="72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 symbols – British flag and anthem, patron saints </w:t>
      </w:r>
    </w:p>
    <w:p w:rsidR="006A1BA9" w:rsidRDefault="006A1BA9" w:rsidP="006A1BA9">
      <w:pPr>
        <w:numPr>
          <w:ilvl w:val="0"/>
          <w:numId w:val="11"/>
        </w:numPr>
        <w:tabs>
          <w:tab w:val="left" w:pos="0"/>
          <w:tab w:val="left" w:pos="1276"/>
        </w:tabs>
        <w:ind w:left="2127" w:right="720" w:hanging="709"/>
        <w:jc w:val="both"/>
        <w:rPr>
          <w:sz w:val="22"/>
          <w:szCs w:val="22"/>
        </w:rPr>
      </w:pPr>
      <w:r>
        <w:rPr>
          <w:sz w:val="22"/>
          <w:szCs w:val="22"/>
        </w:rPr>
        <w:t>Customs and traditions</w:t>
      </w:r>
    </w:p>
    <w:p w:rsidR="006A1BA9" w:rsidRDefault="006A1BA9" w:rsidP="006A1BA9">
      <w:pPr>
        <w:numPr>
          <w:ilvl w:val="0"/>
          <w:numId w:val="11"/>
        </w:numPr>
        <w:tabs>
          <w:tab w:val="left" w:pos="720"/>
          <w:tab w:val="left" w:pos="1276"/>
        </w:tabs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National holidays and traditions – bank holidays, May Day, Trooping the Colour, Guy Fawkes Night, Remembrance Day, Easter, Christmas, Valentine Day,  Halloween …</w:t>
      </w:r>
    </w:p>
    <w:p w:rsidR="006A1BA9" w:rsidRDefault="006A1BA9" w:rsidP="006A1BA9">
      <w:pPr>
        <w:numPr>
          <w:ilvl w:val="0"/>
          <w:numId w:val="11"/>
        </w:numPr>
        <w:tabs>
          <w:tab w:val="left" w:pos="0"/>
          <w:tab w:val="left" w:pos="1276"/>
        </w:tabs>
        <w:ind w:left="2127" w:right="720" w:hanging="709"/>
        <w:rPr>
          <w:sz w:val="22"/>
          <w:szCs w:val="22"/>
        </w:rPr>
      </w:pPr>
      <w:r>
        <w:rPr>
          <w:sz w:val="22"/>
          <w:szCs w:val="22"/>
        </w:rPr>
        <w:t>National stereotypes (What the British are like, their manners and values they keep dear.)</w:t>
      </w:r>
    </w:p>
    <w:p w:rsidR="006A1BA9" w:rsidRDefault="006A1BA9" w:rsidP="006A1BA9">
      <w:pPr>
        <w:numPr>
          <w:ilvl w:val="0"/>
          <w:numId w:val="11"/>
        </w:numPr>
        <w:tabs>
          <w:tab w:val="left" w:pos="0"/>
          <w:tab w:val="left" w:pos="1276"/>
        </w:tabs>
        <w:ind w:left="2127" w:right="720" w:hanging="709"/>
        <w:jc w:val="both"/>
        <w:rPr>
          <w:sz w:val="22"/>
          <w:szCs w:val="22"/>
        </w:rPr>
      </w:pPr>
      <w:r>
        <w:rPr>
          <w:sz w:val="22"/>
          <w:szCs w:val="22"/>
        </w:rPr>
        <w:t>Housing and work</w:t>
      </w:r>
    </w:p>
    <w:p w:rsidR="006A1BA9" w:rsidRDefault="006A1BA9" w:rsidP="006A1BA9">
      <w:pPr>
        <w:numPr>
          <w:ilvl w:val="0"/>
          <w:numId w:val="11"/>
        </w:numPr>
        <w:tabs>
          <w:tab w:val="left" w:pos="0"/>
          <w:tab w:val="left" w:pos="1276"/>
        </w:tabs>
        <w:ind w:left="2127" w:right="720" w:hanging="709"/>
        <w:jc w:val="both"/>
        <w:rPr>
          <w:sz w:val="22"/>
          <w:szCs w:val="22"/>
        </w:rPr>
      </w:pPr>
      <w:r>
        <w:rPr>
          <w:sz w:val="22"/>
          <w:szCs w:val="22"/>
        </w:rPr>
        <w:t>Leisure and sports</w:t>
      </w:r>
    </w:p>
    <w:p w:rsidR="006A1BA9" w:rsidRDefault="006A1BA9" w:rsidP="006A1BA9">
      <w:pPr>
        <w:numPr>
          <w:ilvl w:val="0"/>
          <w:numId w:val="11"/>
        </w:numPr>
        <w:tabs>
          <w:tab w:val="left" w:pos="0"/>
          <w:tab w:val="left" w:pos="1276"/>
        </w:tabs>
        <w:ind w:left="2127" w:right="72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What do you know about the lifestyle of people in Britain? </w:t>
      </w:r>
    </w:p>
    <w:p w:rsidR="006A1BA9" w:rsidRDefault="006A1BA9" w:rsidP="006A1BA9">
      <w:pPr>
        <w:numPr>
          <w:ilvl w:val="0"/>
          <w:numId w:val="11"/>
        </w:numPr>
        <w:tabs>
          <w:tab w:val="left" w:pos="0"/>
          <w:tab w:val="left" w:pos="1276"/>
        </w:tabs>
        <w:ind w:left="2127" w:right="72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What is the image of the British in the world? </w:t>
      </w:r>
    </w:p>
    <w:p w:rsidR="006A1BA9" w:rsidRDefault="006A1BA9" w:rsidP="006A1BA9">
      <w:pPr>
        <w:tabs>
          <w:tab w:val="left" w:pos="0"/>
          <w:tab w:val="left" w:pos="1276"/>
        </w:tabs>
        <w:spacing w:after="280"/>
        <w:ind w:left="1418" w:right="720"/>
        <w:jc w:val="both"/>
        <w:rPr>
          <w:sz w:val="22"/>
          <w:szCs w:val="22"/>
        </w:rPr>
      </w:pPr>
    </w:p>
    <w:p w:rsidR="006A1BA9" w:rsidRDefault="006A1BA9" w:rsidP="00350E24">
      <w:pPr>
        <w:pStyle w:val="Zkladntext"/>
        <w:tabs>
          <w:tab w:val="left" w:pos="786"/>
        </w:tabs>
        <w:spacing w:after="120"/>
        <w:ind w:left="782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350E24">
        <w:rPr>
          <w:b/>
          <w:sz w:val="22"/>
          <w:szCs w:val="22"/>
        </w:rPr>
        <w:t>Life in the USA</w:t>
      </w:r>
      <w:r>
        <w:rPr>
          <w:b/>
          <w:bCs/>
          <w:sz w:val="22"/>
          <w:szCs w:val="22"/>
        </w:rPr>
        <w:t xml:space="preserve">    </w:t>
      </w:r>
    </w:p>
    <w:p w:rsidR="006A1BA9" w:rsidRDefault="006A1BA9" w:rsidP="00350E24">
      <w:pPr>
        <w:numPr>
          <w:ilvl w:val="0"/>
          <w:numId w:val="12"/>
        </w:numPr>
        <w:spacing w:before="120"/>
        <w:ind w:left="2126" w:right="720" w:hanging="686"/>
        <w:rPr>
          <w:sz w:val="22"/>
          <w:szCs w:val="22"/>
        </w:rPr>
      </w:pPr>
      <w:r>
        <w:rPr>
          <w:sz w:val="22"/>
          <w:szCs w:val="22"/>
        </w:rPr>
        <w:t xml:space="preserve">National symbols – American flag and anthem </w:t>
      </w:r>
    </w:p>
    <w:p w:rsidR="006A1BA9" w:rsidRDefault="006A1BA9" w:rsidP="006A1BA9">
      <w:pPr>
        <w:numPr>
          <w:ilvl w:val="0"/>
          <w:numId w:val="12"/>
        </w:numPr>
        <w:ind w:left="2126" w:right="720" w:hanging="686"/>
        <w:rPr>
          <w:sz w:val="22"/>
          <w:szCs w:val="22"/>
        </w:rPr>
      </w:pPr>
      <w:r>
        <w:rPr>
          <w:sz w:val="22"/>
          <w:szCs w:val="22"/>
        </w:rPr>
        <w:t>Customs and traditions</w:t>
      </w:r>
    </w:p>
    <w:p w:rsidR="006A1BA9" w:rsidRDefault="006A1BA9" w:rsidP="006A1BA9">
      <w:pPr>
        <w:numPr>
          <w:ilvl w:val="0"/>
          <w:numId w:val="12"/>
        </w:numPr>
        <w:ind w:left="2127" w:right="720" w:hanging="687"/>
        <w:rPr>
          <w:sz w:val="22"/>
          <w:szCs w:val="22"/>
        </w:rPr>
      </w:pPr>
      <w:r>
        <w:rPr>
          <w:sz w:val="22"/>
          <w:szCs w:val="22"/>
        </w:rPr>
        <w:t>National holidays – Martin Luther King Day, President</w:t>
      </w:r>
      <w:r>
        <w:t>'</w:t>
      </w:r>
      <w:r>
        <w:rPr>
          <w:sz w:val="22"/>
          <w:szCs w:val="22"/>
        </w:rPr>
        <w:t>s Day, Memorial Day, Independence Day, Labour Day, Columbus Day Veteran</w:t>
      </w:r>
      <w:r>
        <w:t>'</w:t>
      </w:r>
      <w:r>
        <w:rPr>
          <w:sz w:val="22"/>
          <w:szCs w:val="22"/>
        </w:rPr>
        <w:t>s Day, Thanksgiving Day, Easter, Christmas, Valentine</w:t>
      </w:r>
      <w:r>
        <w:t>'</w:t>
      </w:r>
      <w:r>
        <w:rPr>
          <w:sz w:val="22"/>
          <w:szCs w:val="22"/>
        </w:rPr>
        <w:t>s Day, Halloween ...</w:t>
      </w:r>
    </w:p>
    <w:p w:rsidR="006A1BA9" w:rsidRDefault="006A1BA9" w:rsidP="006A1BA9">
      <w:pPr>
        <w:numPr>
          <w:ilvl w:val="0"/>
          <w:numId w:val="12"/>
        </w:numPr>
        <w:ind w:left="2127" w:right="720" w:hanging="687"/>
        <w:rPr>
          <w:sz w:val="22"/>
          <w:szCs w:val="22"/>
        </w:rPr>
      </w:pPr>
      <w:r>
        <w:rPr>
          <w:sz w:val="22"/>
          <w:szCs w:val="22"/>
        </w:rPr>
        <w:t>National stereotypes (What the Americans are like, their manners and values they keep dear)</w:t>
      </w:r>
    </w:p>
    <w:p w:rsidR="006A1BA9" w:rsidRDefault="006A1BA9" w:rsidP="006A1BA9">
      <w:pPr>
        <w:numPr>
          <w:ilvl w:val="0"/>
          <w:numId w:val="11"/>
        </w:numPr>
        <w:tabs>
          <w:tab w:val="left" w:pos="0"/>
          <w:tab w:val="left" w:pos="1276"/>
        </w:tabs>
        <w:ind w:left="2127" w:right="720" w:hanging="709"/>
        <w:jc w:val="both"/>
        <w:rPr>
          <w:sz w:val="22"/>
          <w:szCs w:val="22"/>
        </w:rPr>
      </w:pPr>
      <w:r>
        <w:rPr>
          <w:sz w:val="22"/>
          <w:szCs w:val="22"/>
        </w:rPr>
        <w:t>Housing and work</w:t>
      </w:r>
    </w:p>
    <w:p w:rsidR="006A1BA9" w:rsidRDefault="006A1BA9" w:rsidP="006A1BA9">
      <w:pPr>
        <w:numPr>
          <w:ilvl w:val="0"/>
          <w:numId w:val="12"/>
        </w:numPr>
        <w:tabs>
          <w:tab w:val="left" w:pos="0"/>
        </w:tabs>
        <w:ind w:left="2127" w:right="720" w:hanging="687"/>
        <w:rPr>
          <w:sz w:val="22"/>
          <w:szCs w:val="22"/>
        </w:rPr>
      </w:pPr>
      <w:r>
        <w:rPr>
          <w:sz w:val="22"/>
          <w:szCs w:val="22"/>
        </w:rPr>
        <w:t>Leisure and sports</w:t>
      </w:r>
    </w:p>
    <w:p w:rsidR="006A1BA9" w:rsidRDefault="006A1BA9" w:rsidP="006A1BA9">
      <w:pPr>
        <w:numPr>
          <w:ilvl w:val="0"/>
          <w:numId w:val="12"/>
        </w:numPr>
        <w:tabs>
          <w:tab w:val="left" w:pos="0"/>
        </w:tabs>
        <w:ind w:left="2127" w:right="720" w:hanging="6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What do you know about the lifestyle of people in the USA? </w:t>
      </w:r>
    </w:p>
    <w:p w:rsidR="006A1BA9" w:rsidRDefault="006A1BA9" w:rsidP="006A1BA9">
      <w:pPr>
        <w:numPr>
          <w:ilvl w:val="0"/>
          <w:numId w:val="12"/>
        </w:numPr>
        <w:tabs>
          <w:tab w:val="left" w:pos="0"/>
        </w:tabs>
        <w:ind w:left="2127" w:right="720" w:hanging="6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What is the image of the Americans in the world? </w:t>
      </w:r>
    </w:p>
    <w:p w:rsidR="006A1BA9" w:rsidRDefault="006A1BA9" w:rsidP="006A1BA9">
      <w:pPr>
        <w:ind w:left="1440" w:right="720"/>
        <w:rPr>
          <w:sz w:val="22"/>
          <w:szCs w:val="22"/>
        </w:rPr>
      </w:pPr>
    </w:p>
    <w:p w:rsidR="006A1BA9" w:rsidRDefault="006A1BA9" w:rsidP="006A1BA9">
      <w:pPr>
        <w:ind w:left="1440" w:right="720"/>
        <w:rPr>
          <w:sz w:val="22"/>
          <w:szCs w:val="22"/>
        </w:rPr>
      </w:pPr>
    </w:p>
    <w:p w:rsidR="006A1BA9" w:rsidRDefault="006A1BA9" w:rsidP="006A1BA9">
      <w:pPr>
        <w:ind w:left="1440" w:right="720"/>
        <w:rPr>
          <w:sz w:val="22"/>
          <w:szCs w:val="22"/>
        </w:rPr>
      </w:pPr>
    </w:p>
    <w:p w:rsidR="006A1BA9" w:rsidRDefault="0060125D" w:rsidP="006A1BA9">
      <w:pPr>
        <w:pStyle w:val="Zkladntext"/>
        <w:tabs>
          <w:tab w:val="left" w:pos="786"/>
        </w:tabs>
        <w:ind w:left="786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proofErr w:type="spellStart"/>
      <w:r>
        <w:rPr>
          <w:b/>
          <w:bCs/>
          <w:sz w:val="22"/>
          <w:szCs w:val="22"/>
        </w:rPr>
        <w:t>prípravu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v</w:t>
      </w:r>
      <w:proofErr w:type="spellStart"/>
      <w:r>
        <w:rPr>
          <w:b/>
          <w:bCs/>
          <w:sz w:val="22"/>
          <w:szCs w:val="22"/>
          <w:lang w:val="sk-SK"/>
        </w:rPr>
        <w:t>šeobec</w:t>
      </w:r>
      <w:r w:rsidR="006A1BA9">
        <w:rPr>
          <w:b/>
          <w:bCs/>
          <w:sz w:val="22"/>
          <w:szCs w:val="22"/>
        </w:rPr>
        <w:t>nú</w:t>
      </w:r>
      <w:proofErr w:type="spellEnd"/>
      <w:r w:rsidR="006A1BA9">
        <w:rPr>
          <w:b/>
          <w:bCs/>
          <w:sz w:val="22"/>
          <w:szCs w:val="22"/>
        </w:rPr>
        <w:t xml:space="preserve"> </w:t>
      </w:r>
      <w:proofErr w:type="spellStart"/>
      <w:r w:rsidR="006A1BA9">
        <w:rPr>
          <w:b/>
          <w:bCs/>
          <w:sz w:val="22"/>
          <w:szCs w:val="22"/>
        </w:rPr>
        <w:t>štátnu</w:t>
      </w:r>
      <w:proofErr w:type="spellEnd"/>
      <w:r w:rsidR="006A1BA9">
        <w:rPr>
          <w:b/>
          <w:bCs/>
          <w:sz w:val="22"/>
          <w:szCs w:val="22"/>
        </w:rPr>
        <w:t xml:space="preserve"> </w:t>
      </w:r>
      <w:proofErr w:type="spellStart"/>
      <w:r w:rsidR="006A1BA9">
        <w:rPr>
          <w:b/>
          <w:bCs/>
          <w:sz w:val="22"/>
          <w:szCs w:val="22"/>
        </w:rPr>
        <w:t>skúšku</w:t>
      </w:r>
      <w:proofErr w:type="spellEnd"/>
      <w:r w:rsidR="006A1BA9">
        <w:rPr>
          <w:b/>
          <w:bCs/>
          <w:sz w:val="22"/>
          <w:szCs w:val="22"/>
        </w:rPr>
        <w:t xml:space="preserve"> </w:t>
      </w:r>
      <w:proofErr w:type="spellStart"/>
      <w:r w:rsidR="006A1BA9">
        <w:rPr>
          <w:b/>
          <w:bCs/>
          <w:sz w:val="22"/>
          <w:szCs w:val="22"/>
        </w:rPr>
        <w:t>doporučujeme</w:t>
      </w:r>
      <w:proofErr w:type="spellEnd"/>
      <w:r w:rsidR="006A1BA9">
        <w:rPr>
          <w:b/>
          <w:bCs/>
          <w:sz w:val="22"/>
          <w:szCs w:val="22"/>
        </w:rPr>
        <w:t xml:space="preserve"> </w:t>
      </w:r>
      <w:proofErr w:type="spellStart"/>
      <w:r w:rsidR="006A1BA9">
        <w:rPr>
          <w:b/>
          <w:bCs/>
          <w:sz w:val="22"/>
          <w:szCs w:val="22"/>
        </w:rPr>
        <w:t>nasledovné</w:t>
      </w:r>
      <w:proofErr w:type="spellEnd"/>
      <w:r w:rsidR="006A1BA9">
        <w:rPr>
          <w:b/>
          <w:bCs/>
          <w:sz w:val="22"/>
          <w:szCs w:val="22"/>
        </w:rPr>
        <w:t xml:space="preserve"> </w:t>
      </w:r>
      <w:proofErr w:type="spellStart"/>
      <w:r w:rsidR="006A1BA9">
        <w:rPr>
          <w:b/>
          <w:bCs/>
          <w:sz w:val="22"/>
          <w:szCs w:val="22"/>
        </w:rPr>
        <w:t>tituly</w:t>
      </w:r>
      <w:proofErr w:type="spellEnd"/>
      <w:r w:rsidR="006A1BA9">
        <w:rPr>
          <w:b/>
          <w:bCs/>
          <w:sz w:val="22"/>
          <w:szCs w:val="22"/>
        </w:rPr>
        <w:t>:</w:t>
      </w:r>
      <w:r w:rsidR="006A1BA9">
        <w:rPr>
          <w:sz w:val="22"/>
          <w:szCs w:val="22"/>
        </w:rPr>
        <w:t xml:space="preserve"> 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Eliška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Morkesová</w:t>
      </w:r>
      <w:proofErr w:type="spellEnd"/>
      <w:r>
        <w:rPr>
          <w:sz w:val="22"/>
          <w:szCs w:val="22"/>
        </w:rPr>
        <w:t>: British and American History, British and American Life and Institutions,  British and American Literature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  <w:rPr>
          <w:sz w:val="22"/>
          <w:szCs w:val="22"/>
        </w:rPr>
      </w:pPr>
      <w:r>
        <w:rPr>
          <w:sz w:val="22"/>
          <w:szCs w:val="22"/>
        </w:rPr>
        <w:t>Oxford Guide to British and American Culture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  <w:rPr>
          <w:rStyle w:val="st"/>
          <w:iCs/>
        </w:rPr>
      </w:pPr>
      <w:r>
        <w:rPr>
          <w:rStyle w:val="st"/>
          <w:sz w:val="22"/>
          <w:szCs w:val="22"/>
        </w:rPr>
        <w:lastRenderedPageBreak/>
        <w:t xml:space="preserve">David McDowall: </w:t>
      </w:r>
      <w:r>
        <w:rPr>
          <w:rStyle w:val="st"/>
          <w:iCs/>
          <w:sz w:val="22"/>
          <w:szCs w:val="22"/>
        </w:rPr>
        <w:t>Britain in close-up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  <w:rPr>
          <w:rStyle w:val="st"/>
          <w:sz w:val="22"/>
          <w:szCs w:val="22"/>
        </w:rPr>
      </w:pPr>
      <w:proofErr w:type="spellStart"/>
      <w:r>
        <w:rPr>
          <w:rStyle w:val="st"/>
          <w:sz w:val="22"/>
          <w:szCs w:val="22"/>
        </w:rPr>
        <w:t>Fiedler,Jansen</w:t>
      </w:r>
      <w:proofErr w:type="spellEnd"/>
      <w:r>
        <w:rPr>
          <w:rStyle w:val="st"/>
          <w:sz w:val="22"/>
          <w:szCs w:val="22"/>
        </w:rPr>
        <w:t>, Norman-</w:t>
      </w:r>
      <w:proofErr w:type="spellStart"/>
      <w:r>
        <w:rPr>
          <w:rStyle w:val="st"/>
          <w:sz w:val="22"/>
          <w:szCs w:val="22"/>
        </w:rPr>
        <w:t>Risch</w:t>
      </w:r>
      <w:proofErr w:type="spellEnd"/>
      <w:r>
        <w:rPr>
          <w:rStyle w:val="st"/>
          <w:sz w:val="22"/>
          <w:szCs w:val="22"/>
        </w:rPr>
        <w:t>: America in close-up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  <w:rPr>
          <w:rStyle w:val="st"/>
          <w:sz w:val="22"/>
          <w:szCs w:val="22"/>
        </w:rPr>
      </w:pPr>
      <w:proofErr w:type="spellStart"/>
      <w:r>
        <w:rPr>
          <w:rStyle w:val="Zvraznenie"/>
          <w:i w:val="0"/>
          <w:sz w:val="22"/>
          <w:szCs w:val="22"/>
        </w:rPr>
        <w:t>Chudá</w:t>
      </w:r>
      <w:proofErr w:type="spellEnd"/>
      <w:r>
        <w:rPr>
          <w:rStyle w:val="st"/>
          <w:i/>
          <w:sz w:val="22"/>
          <w:szCs w:val="22"/>
        </w:rPr>
        <w:t xml:space="preserve"> </w:t>
      </w:r>
      <w:r>
        <w:rPr>
          <w:rStyle w:val="st"/>
          <w:sz w:val="22"/>
          <w:szCs w:val="22"/>
        </w:rPr>
        <w:t>J.,</w:t>
      </w:r>
      <w:r>
        <w:rPr>
          <w:rStyle w:val="st"/>
          <w:i/>
          <w:sz w:val="22"/>
          <w:szCs w:val="22"/>
        </w:rPr>
        <w:t xml:space="preserve"> </w:t>
      </w:r>
      <w:proofErr w:type="spellStart"/>
      <w:r>
        <w:rPr>
          <w:rStyle w:val="Zvraznenie"/>
          <w:i w:val="0"/>
          <w:sz w:val="22"/>
          <w:szCs w:val="22"/>
        </w:rPr>
        <w:t>Chudý</w:t>
      </w:r>
      <w:proofErr w:type="spellEnd"/>
      <w:r>
        <w:rPr>
          <w:rStyle w:val="st"/>
          <w:i/>
          <w:sz w:val="22"/>
          <w:szCs w:val="22"/>
        </w:rPr>
        <w:t xml:space="preserve"> </w:t>
      </w:r>
      <w:r>
        <w:rPr>
          <w:rStyle w:val="st"/>
          <w:sz w:val="22"/>
          <w:szCs w:val="22"/>
        </w:rPr>
        <w:t xml:space="preserve">T.: Topics for English Conversation 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  <w:rPr>
          <w:rStyle w:val="st"/>
          <w:sz w:val="22"/>
          <w:szCs w:val="22"/>
        </w:rPr>
      </w:pPr>
      <w:proofErr w:type="spellStart"/>
      <w:r>
        <w:rPr>
          <w:rStyle w:val="Zvraznenie"/>
          <w:i w:val="0"/>
          <w:sz w:val="22"/>
          <w:szCs w:val="22"/>
        </w:rPr>
        <w:t>Chudá</w:t>
      </w:r>
      <w:proofErr w:type="spellEnd"/>
      <w:r>
        <w:rPr>
          <w:rStyle w:val="st"/>
          <w:i/>
          <w:sz w:val="22"/>
          <w:szCs w:val="22"/>
        </w:rPr>
        <w:t xml:space="preserve"> </w:t>
      </w:r>
      <w:r>
        <w:rPr>
          <w:rStyle w:val="st"/>
          <w:sz w:val="22"/>
          <w:szCs w:val="22"/>
        </w:rPr>
        <w:t>J.,</w:t>
      </w:r>
      <w:r>
        <w:rPr>
          <w:rStyle w:val="st"/>
          <w:i/>
          <w:sz w:val="22"/>
          <w:szCs w:val="22"/>
        </w:rPr>
        <w:t xml:space="preserve"> </w:t>
      </w:r>
      <w:proofErr w:type="spellStart"/>
      <w:r>
        <w:rPr>
          <w:rStyle w:val="Zvraznenie"/>
          <w:i w:val="0"/>
          <w:sz w:val="22"/>
          <w:szCs w:val="22"/>
        </w:rPr>
        <w:t>Chudý</w:t>
      </w:r>
      <w:proofErr w:type="spellEnd"/>
      <w:r>
        <w:rPr>
          <w:rStyle w:val="st"/>
          <w:i/>
          <w:sz w:val="22"/>
          <w:szCs w:val="22"/>
        </w:rPr>
        <w:t xml:space="preserve"> </w:t>
      </w:r>
      <w:r>
        <w:rPr>
          <w:rStyle w:val="st"/>
          <w:sz w:val="22"/>
          <w:szCs w:val="22"/>
        </w:rPr>
        <w:t>T.:</w:t>
      </w:r>
      <w:r>
        <w:rPr>
          <w:sz w:val="22"/>
          <w:szCs w:val="22"/>
        </w:rPr>
        <w:t xml:space="preserve"> </w:t>
      </w:r>
      <w:r>
        <w:rPr>
          <w:rStyle w:val="st"/>
          <w:sz w:val="22"/>
          <w:szCs w:val="22"/>
        </w:rPr>
        <w:t>Some Basic Facts about the English Speaking Countries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</w:pPr>
      <w:proofErr w:type="spellStart"/>
      <w:r>
        <w:rPr>
          <w:sz w:val="22"/>
          <w:szCs w:val="22"/>
        </w:rPr>
        <w:t>Ondryášová,Holá</w:t>
      </w:r>
      <w:proofErr w:type="spellEnd"/>
      <w:r>
        <w:rPr>
          <w:sz w:val="22"/>
          <w:szCs w:val="22"/>
        </w:rPr>
        <w:t xml:space="preserve">: English and American Literature 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  <w:rPr>
          <w:sz w:val="22"/>
          <w:szCs w:val="22"/>
        </w:rPr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Bromhead</w:t>
      </w:r>
      <w:proofErr w:type="spellEnd"/>
      <w:r>
        <w:rPr>
          <w:sz w:val="22"/>
          <w:szCs w:val="22"/>
        </w:rPr>
        <w:t>: Life in Modern Britain, Life in Modern America</w:t>
      </w:r>
    </w:p>
    <w:p w:rsidR="006A1BA9" w:rsidRDefault="006A1BA9" w:rsidP="006A1BA9">
      <w:pPr>
        <w:pStyle w:val="Zkladntext"/>
        <w:numPr>
          <w:ilvl w:val="0"/>
          <w:numId w:val="9"/>
        </w:numPr>
        <w:tabs>
          <w:tab w:val="left" w:pos="786"/>
        </w:tabs>
        <w:ind w:left="786"/>
        <w:rPr>
          <w:sz w:val="22"/>
          <w:szCs w:val="22"/>
        </w:rPr>
      </w:pPr>
      <w:r>
        <w:rPr>
          <w:sz w:val="22"/>
          <w:szCs w:val="22"/>
        </w:rPr>
        <w:t xml:space="preserve">Karel </w:t>
      </w:r>
      <w:proofErr w:type="spellStart"/>
      <w:r>
        <w:rPr>
          <w:sz w:val="22"/>
          <w:szCs w:val="22"/>
        </w:rPr>
        <w:t>Veselý</w:t>
      </w:r>
      <w:proofErr w:type="spellEnd"/>
      <w:r>
        <w:rPr>
          <w:sz w:val="22"/>
          <w:szCs w:val="22"/>
        </w:rPr>
        <w:t xml:space="preserve">: The English Speaking Countries </w:t>
      </w:r>
    </w:p>
    <w:p w:rsidR="006A1BA9" w:rsidRDefault="006A1BA9" w:rsidP="006A1BA9">
      <w:pPr>
        <w:pStyle w:val="Zkladntext"/>
        <w:tabs>
          <w:tab w:val="left" w:pos="786"/>
        </w:tabs>
        <w:rPr>
          <w:sz w:val="22"/>
          <w:szCs w:val="22"/>
        </w:rPr>
      </w:pPr>
    </w:p>
    <w:p w:rsidR="006A1BA9" w:rsidRDefault="006A1BA9" w:rsidP="006A1BA9">
      <w:pPr>
        <w:pStyle w:val="Zkladntext"/>
        <w:tabs>
          <w:tab w:val="left" w:pos="786"/>
        </w:tabs>
        <w:jc w:val="both"/>
        <w:rPr>
          <w:sz w:val="22"/>
          <w:szCs w:val="22"/>
        </w:rPr>
      </w:pPr>
    </w:p>
    <w:p w:rsidR="006A1BA9" w:rsidRDefault="006A1BA9" w:rsidP="006A1BA9">
      <w:pPr>
        <w:pStyle w:val="Zkladntext"/>
        <w:tabs>
          <w:tab w:val="left" w:pos="786"/>
        </w:tabs>
        <w:spacing w:line="360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Pretože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hlavnou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požiadavkou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úspešné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zloženie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štátnej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skúšky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informovanos</w:t>
      </w:r>
      <w:r w:rsidR="00350E24">
        <w:rPr>
          <w:sz w:val="22"/>
          <w:szCs w:val="22"/>
        </w:rPr>
        <w:t>ť</w:t>
      </w:r>
      <w:proofErr w:type="spellEnd"/>
      <w:r w:rsidR="00350E24">
        <w:rPr>
          <w:sz w:val="22"/>
          <w:szCs w:val="22"/>
        </w:rPr>
        <w:t xml:space="preserve"> </w:t>
      </w:r>
      <w:proofErr w:type="spellStart"/>
      <w:r w:rsidR="00350E24">
        <w:rPr>
          <w:sz w:val="22"/>
          <w:szCs w:val="22"/>
        </w:rPr>
        <w:t>kandidáta</w:t>
      </w:r>
      <w:proofErr w:type="spellEnd"/>
      <w:r w:rsidR="00350E24">
        <w:rPr>
          <w:sz w:val="22"/>
          <w:szCs w:val="22"/>
        </w:rPr>
        <w:t xml:space="preserve"> o </w:t>
      </w:r>
      <w:proofErr w:type="spellStart"/>
      <w:r w:rsidR="00350E24">
        <w:rPr>
          <w:sz w:val="22"/>
          <w:szCs w:val="22"/>
        </w:rPr>
        <w:t>súčastnom</w:t>
      </w:r>
      <w:proofErr w:type="spellEnd"/>
      <w:r w:rsidR="00350E24">
        <w:rPr>
          <w:sz w:val="22"/>
          <w:szCs w:val="22"/>
        </w:rPr>
        <w:t xml:space="preserve"> </w:t>
      </w:r>
      <w:proofErr w:type="spellStart"/>
      <w:r w:rsidR="00350E24">
        <w:rPr>
          <w:sz w:val="22"/>
          <w:szCs w:val="22"/>
        </w:rPr>
        <w:t>dianí</w:t>
      </w:r>
      <w:proofErr w:type="spellEnd"/>
      <w:r w:rsidR="00350E24">
        <w:rPr>
          <w:sz w:val="22"/>
          <w:szCs w:val="22"/>
        </w:rPr>
        <w:t xml:space="preserve"> </w:t>
      </w:r>
      <w:proofErr w:type="spellStart"/>
      <w:r w:rsidR="00350E24"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svete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najmä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anglicky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hovoriacich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krajinách</w:t>
      </w:r>
      <w:proofErr w:type="spellEnd"/>
      <w:r>
        <w:rPr>
          <w:sz w:val="22"/>
          <w:szCs w:val="22"/>
        </w:rPr>
        <w:t xml:space="preserve">, je </w:t>
      </w:r>
      <w:proofErr w:type="spellStart"/>
      <w:r>
        <w:rPr>
          <w:sz w:val="22"/>
          <w:szCs w:val="22"/>
        </w:rPr>
        <w:t>nevyhnutné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sledovať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dennú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tlač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počúvať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cudzojazyčné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vysielanie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rozh</w:t>
      </w:r>
      <w:r w:rsidR="00350E24">
        <w:rPr>
          <w:sz w:val="22"/>
          <w:szCs w:val="22"/>
        </w:rPr>
        <w:t>lase</w:t>
      </w:r>
      <w:proofErr w:type="spellEnd"/>
      <w:r w:rsidR="00350E24">
        <w:rPr>
          <w:sz w:val="22"/>
          <w:szCs w:val="22"/>
        </w:rPr>
        <w:t xml:space="preserve"> a </w:t>
      </w:r>
      <w:proofErr w:type="spellStart"/>
      <w:proofErr w:type="gramStart"/>
      <w:r w:rsidR="00350E24">
        <w:rPr>
          <w:sz w:val="22"/>
          <w:szCs w:val="22"/>
        </w:rPr>
        <w:t>televízií.V</w:t>
      </w:r>
      <w:proofErr w:type="spellEnd"/>
      <w:proofErr w:type="gramEnd"/>
      <w:r w:rsidR="00350E24">
        <w:rPr>
          <w:sz w:val="22"/>
          <w:szCs w:val="22"/>
        </w:rPr>
        <w:t xml:space="preserve"> </w:t>
      </w:r>
      <w:proofErr w:type="spellStart"/>
      <w:r w:rsidR="00350E24">
        <w:rPr>
          <w:sz w:val="22"/>
          <w:szCs w:val="22"/>
        </w:rPr>
        <w:t>dnešnej</w:t>
      </w:r>
      <w:proofErr w:type="spellEnd"/>
      <w:r w:rsidR="00350E24">
        <w:rPr>
          <w:sz w:val="22"/>
          <w:szCs w:val="22"/>
        </w:rPr>
        <w:t xml:space="preserve"> </w:t>
      </w:r>
      <w:proofErr w:type="spellStart"/>
      <w:r w:rsidR="00350E24">
        <w:rPr>
          <w:sz w:val="22"/>
          <w:szCs w:val="22"/>
        </w:rPr>
        <w:t>dobe</w:t>
      </w:r>
      <w:proofErr w:type="spellEnd"/>
      <w:r w:rsidR="00350E24">
        <w:rPr>
          <w:sz w:val="22"/>
          <w:szCs w:val="22"/>
        </w:rPr>
        <w:t xml:space="preserve"> </w:t>
      </w:r>
      <w:proofErr w:type="spellStart"/>
      <w:r w:rsidR="00350E24">
        <w:rPr>
          <w:sz w:val="22"/>
          <w:szCs w:val="22"/>
        </w:rPr>
        <w:t>neoceniteľným</w:t>
      </w:r>
      <w:proofErr w:type="spellEnd"/>
      <w:r w:rsidR="00350E2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zdrojom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informácií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pomocníkom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výučbe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jazyka</w:t>
      </w:r>
      <w:proofErr w:type="spellEnd"/>
      <w:r>
        <w:rPr>
          <w:sz w:val="22"/>
          <w:szCs w:val="22"/>
        </w:rPr>
        <w:t xml:space="preserve"> je internet.</w:t>
      </w:r>
    </w:p>
    <w:p w:rsidR="006A1BA9" w:rsidRDefault="006A1BA9" w:rsidP="006A1BA9">
      <w:pPr>
        <w:rPr>
          <w:sz w:val="22"/>
          <w:szCs w:val="22"/>
        </w:rPr>
      </w:pPr>
    </w:p>
    <w:p w:rsidR="006A1BA9" w:rsidRDefault="006A1BA9" w:rsidP="006A1BA9">
      <w:pPr>
        <w:rPr>
          <w:szCs w:val="20"/>
        </w:rPr>
      </w:pPr>
    </w:p>
    <w:p w:rsidR="00616E9A" w:rsidRPr="006A1BA9" w:rsidRDefault="00616E9A" w:rsidP="006A1BA9"/>
    <w:sectPr w:rsidR="00616E9A" w:rsidRPr="006A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9" w15:restartNumberingAfterBreak="0">
    <w:nsid w:val="10860C43"/>
    <w:multiLevelType w:val="hybridMultilevel"/>
    <w:tmpl w:val="2EDADAAE"/>
    <w:lvl w:ilvl="0" w:tplc="041B0011">
      <w:start w:val="1"/>
      <w:numFmt w:val="decimal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1F76CD0"/>
    <w:multiLevelType w:val="hybridMultilevel"/>
    <w:tmpl w:val="86328E02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7F22FA"/>
    <w:multiLevelType w:val="hybridMultilevel"/>
    <w:tmpl w:val="29725966"/>
    <w:lvl w:ilvl="0" w:tplc="041B0011">
      <w:start w:val="1"/>
      <w:numFmt w:val="decimal"/>
      <w:lvlText w:val="%1)"/>
      <w:lvlJc w:val="left"/>
      <w:pPr>
        <w:tabs>
          <w:tab w:val="num" w:pos="1476"/>
        </w:tabs>
        <w:ind w:left="1476" w:hanging="45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04490"/>
    <w:multiLevelType w:val="hybridMultilevel"/>
    <w:tmpl w:val="36941C2C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862FFA"/>
    <w:multiLevelType w:val="hybridMultilevel"/>
    <w:tmpl w:val="AC1404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5724"/>
    <w:multiLevelType w:val="hybridMultilevel"/>
    <w:tmpl w:val="843EC474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4E00F6"/>
    <w:multiLevelType w:val="hybridMultilevel"/>
    <w:tmpl w:val="1F8A76EA"/>
    <w:lvl w:ilvl="0" w:tplc="ECCCFC1A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043430"/>
    <w:multiLevelType w:val="hybridMultilevel"/>
    <w:tmpl w:val="A204DE96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006C97"/>
    <w:multiLevelType w:val="hybridMultilevel"/>
    <w:tmpl w:val="EA40246E"/>
    <w:lvl w:ilvl="0" w:tplc="041B0011">
      <w:start w:val="1"/>
      <w:numFmt w:val="decimal"/>
      <w:lvlText w:val="%1)"/>
      <w:lvlJc w:val="left"/>
      <w:pPr>
        <w:tabs>
          <w:tab w:val="num" w:pos="876"/>
        </w:tabs>
        <w:ind w:left="876" w:hanging="45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A3"/>
    <w:rsid w:val="0005272E"/>
    <w:rsid w:val="001B4C02"/>
    <w:rsid w:val="00350E24"/>
    <w:rsid w:val="004504A3"/>
    <w:rsid w:val="0060125D"/>
    <w:rsid w:val="00616E9A"/>
    <w:rsid w:val="006A1BA9"/>
    <w:rsid w:val="00894D4A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0A3"/>
  <w15:docId w15:val="{E1833841-F626-4695-806B-B969EED7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94D4A"/>
    <w:rPr>
      <w:b/>
      <w:bCs/>
    </w:rPr>
  </w:style>
  <w:style w:type="paragraph" w:styleId="Odsekzoznamu">
    <w:name w:val="List Paragraph"/>
    <w:basedOn w:val="Normlny"/>
    <w:uiPriority w:val="34"/>
    <w:qFormat/>
    <w:rsid w:val="006A1BA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6A1BA9"/>
    <w:pPr>
      <w:spacing w:before="280" w:after="280"/>
    </w:pPr>
    <w:rPr>
      <w:color w:val="00008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A1BA9"/>
    <w:rPr>
      <w:rFonts w:ascii="Times New Roman" w:eastAsia="Times New Roman" w:hAnsi="Times New Roman" w:cs="Times New Roman"/>
      <w:color w:val="000080"/>
      <w:sz w:val="24"/>
      <w:szCs w:val="24"/>
      <w:lang w:val="en-GB" w:eastAsia="ar-SA"/>
    </w:rPr>
  </w:style>
  <w:style w:type="character" w:customStyle="1" w:styleId="st">
    <w:name w:val="st"/>
    <w:basedOn w:val="Predvolenpsmoodseku"/>
    <w:rsid w:val="006A1BA9"/>
  </w:style>
  <w:style w:type="character" w:styleId="Zvraznenie">
    <w:name w:val="Emphasis"/>
    <w:basedOn w:val="Predvolenpsmoodseku"/>
    <w:uiPriority w:val="20"/>
    <w:qFormat/>
    <w:rsid w:val="006A1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JS-Trencin</dc:creator>
  <cp:lastModifiedBy>lenovonb</cp:lastModifiedBy>
  <cp:revision>3</cp:revision>
  <cp:lastPrinted>2013-01-07T08:37:00Z</cp:lastPrinted>
  <dcterms:created xsi:type="dcterms:W3CDTF">2015-09-22T12:02:00Z</dcterms:created>
  <dcterms:modified xsi:type="dcterms:W3CDTF">2023-10-23T08:58:00Z</dcterms:modified>
</cp:coreProperties>
</file>